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0" w:rsidRPr="00045760" w:rsidRDefault="00045760" w:rsidP="00891A1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5760">
        <w:rPr>
          <w:rFonts w:ascii="Times New Roman" w:eastAsia="Times New Roman" w:hAnsi="Times New Roman"/>
          <w:b/>
          <w:sz w:val="24"/>
          <w:szCs w:val="24"/>
        </w:rPr>
        <w:t>Regulamin zachowania się uczniów podczas przerw międzylekcyjnych</w:t>
      </w:r>
    </w:p>
    <w:p w:rsidR="00045760" w:rsidRPr="00045760" w:rsidRDefault="00045760" w:rsidP="00891A16">
      <w:pPr>
        <w:spacing w:line="360" w:lineRule="auto"/>
        <w:ind w:right="1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5760">
        <w:rPr>
          <w:rFonts w:ascii="Times New Roman" w:eastAsia="Times New Roman" w:hAnsi="Times New Roman"/>
          <w:b/>
          <w:sz w:val="24"/>
          <w:szCs w:val="24"/>
        </w:rPr>
        <w:t>Zespół Szkół Ponad</w:t>
      </w:r>
      <w:r w:rsidR="009A6078">
        <w:rPr>
          <w:rFonts w:ascii="Times New Roman" w:eastAsia="Times New Roman" w:hAnsi="Times New Roman"/>
          <w:b/>
          <w:sz w:val="24"/>
          <w:szCs w:val="24"/>
        </w:rPr>
        <w:t xml:space="preserve">podstawowych </w:t>
      </w:r>
      <w:bookmarkStart w:id="0" w:name="_GoBack"/>
      <w:bookmarkEnd w:id="0"/>
      <w:r w:rsidRPr="00045760">
        <w:rPr>
          <w:rFonts w:ascii="Times New Roman" w:eastAsia="Times New Roman" w:hAnsi="Times New Roman"/>
          <w:b/>
          <w:sz w:val="24"/>
          <w:szCs w:val="24"/>
        </w:rPr>
        <w:t>w Drobinie</w:t>
      </w:r>
    </w:p>
    <w:p w:rsidR="00045760" w:rsidRDefault="00045760" w:rsidP="00891A16">
      <w:pPr>
        <w:spacing w:line="360" w:lineRule="auto"/>
        <w:rPr>
          <w:b/>
          <w:sz w:val="24"/>
          <w:szCs w:val="24"/>
        </w:rPr>
      </w:pPr>
    </w:p>
    <w:p w:rsidR="00045760" w:rsidRDefault="00045760" w:rsidP="00891A16">
      <w:pPr>
        <w:spacing w:line="360" w:lineRule="auto"/>
        <w:rPr>
          <w:sz w:val="24"/>
          <w:szCs w:val="24"/>
        </w:rPr>
      </w:pPr>
    </w:p>
    <w:p w:rsidR="00D27672" w:rsidRPr="00045760" w:rsidRDefault="00045760" w:rsidP="00891A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5760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:rsidR="00045760" w:rsidRDefault="00045760" w:rsidP="00652C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31 grudnia 2002r.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bezpieczeństwa i higieny w publicznych i niepublicznych szkołach </w:t>
      </w:r>
      <w:r>
        <w:rPr>
          <w:rFonts w:ascii="Times New Roman" w:hAnsi="Times New Roman" w:cs="Times New Roman"/>
          <w:sz w:val="24"/>
          <w:szCs w:val="24"/>
        </w:rPr>
        <w:br/>
        <w:t xml:space="preserve">i placówkach (Dz. U. z 2003r. Nr 6, poz. 69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852E19" w:rsidRDefault="00045760" w:rsidP="00652C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o systemie oświaty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2018r., poz. 1457).</w:t>
      </w:r>
    </w:p>
    <w:p w:rsidR="00852E19" w:rsidRPr="00852E19" w:rsidRDefault="00852E19" w:rsidP="00652C09">
      <w:pPr>
        <w:spacing w:line="360" w:lineRule="auto"/>
        <w:jc w:val="both"/>
      </w:pPr>
    </w:p>
    <w:p w:rsidR="00852E19" w:rsidRDefault="00852E19" w:rsidP="00652C09">
      <w:pPr>
        <w:spacing w:line="360" w:lineRule="auto"/>
        <w:jc w:val="both"/>
      </w:pPr>
    </w:p>
    <w:p w:rsidR="00852E19" w:rsidRDefault="00852E19" w:rsidP="00652C09">
      <w:pPr>
        <w:pStyle w:val="Nagwek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852E19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1</w:t>
      </w:r>
    </w:p>
    <w:p w:rsidR="00852E19" w:rsidRPr="00A139DF" w:rsidRDefault="00852E19" w:rsidP="00652C09">
      <w:pPr>
        <w:pStyle w:val="Nagwek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A13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Postanowienia ogólne</w:t>
      </w:r>
    </w:p>
    <w:p w:rsidR="00852E19" w:rsidRPr="00A139DF" w:rsidRDefault="00852E19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DF">
        <w:rPr>
          <w:rFonts w:ascii="Times New Roman" w:hAnsi="Times New Roman" w:cs="Times New Roman"/>
          <w:sz w:val="24"/>
          <w:szCs w:val="24"/>
        </w:rPr>
        <w:t>Uczniowie mają prawo do przerw międzylekcyjnych.</w:t>
      </w:r>
    </w:p>
    <w:p w:rsidR="00BF3CF6" w:rsidRDefault="00A139DF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DF">
        <w:rPr>
          <w:rFonts w:ascii="Times New Roman" w:hAnsi="Times New Roman" w:cs="Times New Roman"/>
          <w:sz w:val="24"/>
          <w:szCs w:val="24"/>
        </w:rPr>
        <w:t>Przerwa międzylekcyjna przeznaczona jest na odpoczynek, rozmowy z kolegami, posiłek, korzystanie z toalety, biblioteki i dokonywanie zakupów w sklepiku szkolnym.</w:t>
      </w:r>
    </w:p>
    <w:p w:rsidR="00F565A6" w:rsidRPr="00162EE2" w:rsidRDefault="00F565A6" w:rsidP="00F565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DF">
        <w:rPr>
          <w:rFonts w:ascii="Times New Roman" w:eastAsia="Times New Roman" w:hAnsi="Times New Roman"/>
          <w:sz w:val="24"/>
        </w:rPr>
        <w:t xml:space="preserve">Uczniowie zobowiązani są do przebywania podczas przerwy </w:t>
      </w:r>
      <w:r>
        <w:rPr>
          <w:rFonts w:ascii="Times New Roman" w:eastAsia="Times New Roman" w:hAnsi="Times New Roman"/>
          <w:sz w:val="24"/>
        </w:rPr>
        <w:t xml:space="preserve">na II piętrze budynku </w:t>
      </w:r>
      <w:r w:rsidR="00B8073A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 xml:space="preserve">C lub </w:t>
      </w:r>
      <w:r w:rsidRPr="00A139DF">
        <w:rPr>
          <w:rFonts w:ascii="Times New Roman" w:eastAsia="Times New Roman" w:hAnsi="Times New Roman"/>
          <w:sz w:val="24"/>
        </w:rPr>
        <w:t>w rejonie sali, w której będą odbywać zajęcia.</w:t>
      </w:r>
    </w:p>
    <w:p w:rsidR="00F565A6" w:rsidRPr="00AB1189" w:rsidRDefault="00F565A6" w:rsidP="00F565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89">
        <w:rPr>
          <w:rFonts w:ascii="Times New Roman" w:hAnsi="Times New Roman" w:cs="Times New Roman"/>
          <w:sz w:val="24"/>
          <w:szCs w:val="24"/>
        </w:rPr>
        <w:t>Uczniów obowiązuje całkowity zakaz opuszczania terenu szkoły w czas</w:t>
      </w:r>
      <w:r w:rsidR="000C1D2F" w:rsidRPr="00AB1189">
        <w:rPr>
          <w:rFonts w:ascii="Times New Roman" w:hAnsi="Times New Roman" w:cs="Times New Roman"/>
          <w:sz w:val="24"/>
          <w:szCs w:val="24"/>
        </w:rPr>
        <w:t xml:space="preserve">ie przerw międzylekcyjnych oraz </w:t>
      </w:r>
      <w:r w:rsidR="00E47760" w:rsidRPr="00AB1189">
        <w:rPr>
          <w:rFonts w:ascii="Times New Roman" w:hAnsi="Times New Roman" w:cs="Times New Roman"/>
          <w:sz w:val="24"/>
          <w:szCs w:val="24"/>
        </w:rPr>
        <w:t xml:space="preserve">podczas </w:t>
      </w:r>
      <w:r w:rsidRPr="00AB1189">
        <w:rPr>
          <w:rFonts w:ascii="Times New Roman" w:hAnsi="Times New Roman" w:cs="Times New Roman"/>
          <w:sz w:val="24"/>
          <w:szCs w:val="24"/>
        </w:rPr>
        <w:t xml:space="preserve">przerw w zajęciach (tzw. „okienkach”). </w:t>
      </w:r>
    </w:p>
    <w:p w:rsidR="00F565A6" w:rsidRPr="00AB1189" w:rsidRDefault="00F565A6" w:rsidP="00F565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89">
        <w:rPr>
          <w:rFonts w:ascii="Times New Roman" w:eastAsia="Times New Roman" w:hAnsi="Times New Roman"/>
          <w:sz w:val="24"/>
        </w:rPr>
        <w:t>W czasie przerw nie wolno uczniom przebywać w salach lekcyjnych.</w:t>
      </w:r>
    </w:p>
    <w:p w:rsidR="00BF3CF6" w:rsidRPr="00BF3CF6" w:rsidRDefault="00A139DF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6">
        <w:rPr>
          <w:rFonts w:ascii="Times New Roman" w:hAnsi="Times New Roman" w:cs="Times New Roman"/>
          <w:sz w:val="24"/>
          <w:szCs w:val="24"/>
        </w:rPr>
        <w:t>Czas przerwy uczniowie spędzają w sposób sprzyjający relaksowi i odprężeniu.</w:t>
      </w:r>
      <w:r w:rsidR="00BF3CF6" w:rsidRPr="00BF3CF6">
        <w:rPr>
          <w:rFonts w:ascii="Times New Roman" w:eastAsia="Times New Roman" w:hAnsi="Times New Roman"/>
          <w:sz w:val="24"/>
        </w:rPr>
        <w:t xml:space="preserve"> </w:t>
      </w:r>
      <w:r w:rsidR="00162EE2">
        <w:rPr>
          <w:rFonts w:ascii="Times New Roman" w:eastAsia="Times New Roman" w:hAnsi="Times New Roman"/>
          <w:sz w:val="24"/>
        </w:rPr>
        <w:br/>
      </w:r>
      <w:r w:rsidR="00BF3CF6" w:rsidRPr="00BF3CF6">
        <w:rPr>
          <w:rFonts w:ascii="Times New Roman" w:eastAsia="Times New Roman" w:hAnsi="Times New Roman"/>
          <w:sz w:val="24"/>
        </w:rPr>
        <w:t>W szczególności zabrania się w tym czasie:</w:t>
      </w:r>
    </w:p>
    <w:p w:rsidR="00BF3CF6" w:rsidRPr="00BF3CF6" w:rsidRDefault="00BF3CF6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6">
        <w:rPr>
          <w:rFonts w:ascii="Times New Roman" w:eastAsia="Times New Roman" w:hAnsi="Times New Roman"/>
          <w:sz w:val="24"/>
        </w:rPr>
        <w:t>biegania po korytarzach i schodach,</w:t>
      </w:r>
    </w:p>
    <w:p w:rsidR="00BF3CF6" w:rsidRPr="00BF3CF6" w:rsidRDefault="00BF3CF6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6">
        <w:rPr>
          <w:rFonts w:ascii="Times New Roman" w:eastAsia="Times New Roman" w:hAnsi="Times New Roman"/>
          <w:sz w:val="24"/>
        </w:rPr>
        <w:t>hałasowania (krzyki, piski, gwizdy),</w:t>
      </w:r>
    </w:p>
    <w:p w:rsidR="00BF3CF6" w:rsidRPr="00BF3CF6" w:rsidRDefault="00BF3CF6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6">
        <w:rPr>
          <w:rFonts w:ascii="Times New Roman" w:eastAsia="Times New Roman" w:hAnsi="Times New Roman"/>
          <w:sz w:val="24"/>
        </w:rPr>
        <w:t>stosowania agresji fizycznej i psychicznej (popychanie, kopanie, bicie, podstawianie nóg, przezywanie, obrażanie, wyzywanie itp.),</w:t>
      </w:r>
    </w:p>
    <w:p w:rsidR="00BF3CF6" w:rsidRPr="00BF3CF6" w:rsidRDefault="00BF3CF6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6">
        <w:rPr>
          <w:rFonts w:ascii="Times New Roman" w:eastAsia="Times New Roman" w:hAnsi="Times New Roman"/>
          <w:sz w:val="24"/>
        </w:rPr>
        <w:t xml:space="preserve">organizowania zabaw, które mogą stanowić zagrożenie dla życia i zdrowia </w:t>
      </w:r>
      <w:r>
        <w:rPr>
          <w:rFonts w:ascii="Times New Roman" w:eastAsia="Times New Roman" w:hAnsi="Times New Roman"/>
          <w:sz w:val="24"/>
        </w:rPr>
        <w:t xml:space="preserve">uczniów (gra </w:t>
      </w:r>
      <w:r w:rsidRPr="00BF3CF6">
        <w:rPr>
          <w:rFonts w:ascii="Times New Roman" w:eastAsia="Times New Roman" w:hAnsi="Times New Roman"/>
          <w:sz w:val="24"/>
        </w:rPr>
        <w:t>w piłkę, skakanie, kopanie i rzucanie różnych przedmiotów itp.),</w:t>
      </w:r>
    </w:p>
    <w:p w:rsidR="00BF3CF6" w:rsidRPr="00C45387" w:rsidRDefault="00BF3CF6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siadania na schodach i półpiętrach </w:t>
      </w:r>
      <w:r w:rsidRPr="00BF3CF6">
        <w:rPr>
          <w:rFonts w:ascii="Times New Roman" w:eastAsia="Times New Roman" w:hAnsi="Times New Roman"/>
          <w:sz w:val="24"/>
        </w:rPr>
        <w:t>(zakaz blokowania drożności dróg ewakuacyjnych),</w:t>
      </w:r>
    </w:p>
    <w:p w:rsidR="00C45387" w:rsidRPr="00BF3CF6" w:rsidRDefault="00C45387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zjeżdżania </w:t>
      </w:r>
      <w:r w:rsidR="00E1559D">
        <w:rPr>
          <w:rFonts w:ascii="Times New Roman" w:eastAsia="Times New Roman" w:hAnsi="Times New Roman"/>
          <w:sz w:val="24"/>
        </w:rPr>
        <w:t>po</w:t>
      </w:r>
      <w:r>
        <w:rPr>
          <w:rFonts w:ascii="Times New Roman" w:eastAsia="Times New Roman" w:hAnsi="Times New Roman"/>
          <w:sz w:val="24"/>
        </w:rPr>
        <w:t xml:space="preserve"> poręczach </w:t>
      </w:r>
      <w:r w:rsidR="00E1559D">
        <w:rPr>
          <w:rFonts w:ascii="Times New Roman" w:eastAsia="Times New Roman" w:hAnsi="Times New Roman"/>
          <w:sz w:val="24"/>
        </w:rPr>
        <w:t>schodów,</w:t>
      </w:r>
    </w:p>
    <w:p w:rsidR="00BF3CF6" w:rsidRPr="00F565A6" w:rsidRDefault="00BF3CF6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6">
        <w:rPr>
          <w:rFonts w:ascii="Times New Roman" w:eastAsia="Times New Roman" w:hAnsi="Times New Roman"/>
          <w:sz w:val="24"/>
        </w:rPr>
        <w:t>śmiecenia, niszczenia mienia i sprzętu szkolnego,</w:t>
      </w:r>
    </w:p>
    <w:p w:rsidR="00F565A6" w:rsidRPr="00AB1189" w:rsidRDefault="00F565A6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189">
        <w:rPr>
          <w:rFonts w:ascii="Times New Roman" w:eastAsia="Times New Roman" w:hAnsi="Times New Roman"/>
          <w:sz w:val="24"/>
        </w:rPr>
        <w:lastRenderedPageBreak/>
        <w:t>głośnego słuchania muzyki,</w:t>
      </w:r>
    </w:p>
    <w:p w:rsidR="00BF3CF6" w:rsidRPr="00BF3CF6" w:rsidRDefault="00BF3CF6" w:rsidP="00652C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6">
        <w:rPr>
          <w:rFonts w:ascii="Times New Roman" w:eastAsia="Times New Roman" w:hAnsi="Times New Roman"/>
          <w:sz w:val="24"/>
        </w:rPr>
        <w:t>noszenia przy sobie niebezpiecznych dla życia i zdrowia przedmiotów (noże, nożyczki, szpil</w:t>
      </w:r>
      <w:r>
        <w:rPr>
          <w:rFonts w:ascii="Times New Roman" w:eastAsia="Times New Roman" w:hAnsi="Times New Roman"/>
          <w:sz w:val="24"/>
        </w:rPr>
        <w:t>ki</w:t>
      </w:r>
      <w:r w:rsidRPr="00BF3CF6">
        <w:rPr>
          <w:rFonts w:ascii="Times New Roman" w:eastAsia="Times New Roman" w:hAnsi="Times New Roman"/>
          <w:sz w:val="24"/>
        </w:rPr>
        <w:t>, pinezki, przybory szkolne itp.).</w:t>
      </w:r>
    </w:p>
    <w:p w:rsidR="00162EE2" w:rsidRPr="00162EE2" w:rsidRDefault="00162EE2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E2">
        <w:rPr>
          <w:rFonts w:ascii="Times New Roman" w:hAnsi="Times New Roman" w:cs="Times New Roman"/>
          <w:sz w:val="24"/>
          <w:szCs w:val="24"/>
        </w:rPr>
        <w:t>Uczniów obowiązują zasady bezpiecznego poruszania się po schodach – spokojnie wchodzą i schodzą zawsze prawą stroną.</w:t>
      </w:r>
    </w:p>
    <w:p w:rsidR="00162EE2" w:rsidRPr="00891A16" w:rsidRDefault="00162EE2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E2">
        <w:rPr>
          <w:rFonts w:ascii="Times New Roman" w:hAnsi="Times New Roman" w:cs="Times New Roman"/>
          <w:sz w:val="24"/>
          <w:szCs w:val="24"/>
        </w:rPr>
        <w:t>W toaletach i na korytarzach należy zachowywać czystość.</w:t>
      </w:r>
    </w:p>
    <w:p w:rsidR="00162EE2" w:rsidRPr="00162EE2" w:rsidRDefault="00162EE2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E2">
        <w:rPr>
          <w:rFonts w:ascii="Times New Roman" w:hAnsi="Times New Roman" w:cs="Times New Roman"/>
          <w:sz w:val="24"/>
          <w:szCs w:val="24"/>
        </w:rPr>
        <w:t>Zobowiązuje się uczniów do zwrócenia szczególnej uwagi podczas przechodzenia przy drzwiach z uwagi na otwieranie się ich na zewnątrz.</w:t>
      </w:r>
    </w:p>
    <w:p w:rsidR="00162EE2" w:rsidRPr="00162EE2" w:rsidRDefault="00A139DF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E2">
        <w:rPr>
          <w:rFonts w:ascii="Times New Roman" w:eastAsia="Times New Roman" w:hAnsi="Times New Roman"/>
          <w:sz w:val="24"/>
        </w:rPr>
        <w:t>Podczas przerw</w:t>
      </w:r>
      <w:r w:rsidR="00162EE2" w:rsidRPr="00162EE2">
        <w:rPr>
          <w:rFonts w:ascii="Times New Roman" w:eastAsia="Times New Roman" w:hAnsi="Times New Roman"/>
          <w:sz w:val="24"/>
        </w:rPr>
        <w:t>y</w:t>
      </w:r>
      <w:r w:rsidRPr="00162EE2">
        <w:rPr>
          <w:rFonts w:ascii="Times New Roman" w:eastAsia="Times New Roman" w:hAnsi="Times New Roman"/>
          <w:sz w:val="24"/>
        </w:rPr>
        <w:t xml:space="preserve"> obiadow</w:t>
      </w:r>
      <w:r w:rsidR="00162EE2" w:rsidRPr="00162EE2">
        <w:rPr>
          <w:rFonts w:ascii="Times New Roman" w:eastAsia="Times New Roman" w:hAnsi="Times New Roman"/>
          <w:sz w:val="24"/>
        </w:rPr>
        <w:t xml:space="preserve">ej </w:t>
      </w:r>
      <w:r w:rsidRPr="00162EE2">
        <w:rPr>
          <w:rFonts w:ascii="Times New Roman" w:eastAsia="Times New Roman" w:hAnsi="Times New Roman"/>
          <w:sz w:val="24"/>
        </w:rPr>
        <w:t xml:space="preserve">do </w:t>
      </w:r>
      <w:r w:rsidR="00162EE2" w:rsidRPr="00162EE2">
        <w:rPr>
          <w:rFonts w:ascii="Times New Roman" w:eastAsia="Times New Roman" w:hAnsi="Times New Roman"/>
          <w:sz w:val="24"/>
        </w:rPr>
        <w:t xml:space="preserve">stołówki szkolnej </w:t>
      </w:r>
      <w:r w:rsidRPr="00162EE2">
        <w:rPr>
          <w:rFonts w:ascii="Times New Roman" w:eastAsia="Times New Roman" w:hAnsi="Times New Roman"/>
          <w:sz w:val="24"/>
        </w:rPr>
        <w:t xml:space="preserve">schodzą tylko </w:t>
      </w:r>
      <w:r w:rsidR="00162EE2" w:rsidRPr="00162EE2">
        <w:rPr>
          <w:rFonts w:ascii="Times New Roman" w:eastAsia="Times New Roman" w:hAnsi="Times New Roman"/>
          <w:sz w:val="24"/>
        </w:rPr>
        <w:t>C</w:t>
      </w:r>
      <w:r w:rsidRPr="00162EE2">
        <w:rPr>
          <w:rFonts w:ascii="Times New Roman" w:eastAsia="Times New Roman" w:hAnsi="Times New Roman"/>
          <w:sz w:val="24"/>
        </w:rPr>
        <w:t>i uczniowie, którzy korzystają ze stołówki. Kulturalnie ustawiają się w kolejce w oczekiwaniu na posiłek.</w:t>
      </w:r>
    </w:p>
    <w:p w:rsidR="00A139DF" w:rsidRPr="00B840CB" w:rsidRDefault="00A139DF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EE2">
        <w:rPr>
          <w:rFonts w:ascii="Times New Roman" w:eastAsia="Times New Roman" w:hAnsi="Times New Roman"/>
          <w:sz w:val="24"/>
        </w:rPr>
        <w:t xml:space="preserve">Podczas dokonywania zakupów w sklepiku szkolnym należy ustawić się w kolejce. Zakazuje się przepychania, wpychania oraz wypychania innych uczniów. </w:t>
      </w:r>
      <w:r w:rsidR="00B840CB">
        <w:rPr>
          <w:rFonts w:ascii="Times New Roman" w:eastAsia="Times New Roman" w:hAnsi="Times New Roman"/>
          <w:sz w:val="24"/>
        </w:rPr>
        <w:br/>
      </w:r>
      <w:r w:rsidRPr="00162EE2">
        <w:rPr>
          <w:rFonts w:ascii="Times New Roman" w:eastAsia="Times New Roman" w:hAnsi="Times New Roman"/>
          <w:sz w:val="24"/>
        </w:rPr>
        <w:t>W momencie zakończenia przerwy, uczniowie kończą zakupy.</w:t>
      </w:r>
    </w:p>
    <w:p w:rsidR="00B840CB" w:rsidRPr="00B840CB" w:rsidRDefault="00B840CB" w:rsidP="00652C0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CB">
        <w:rPr>
          <w:rFonts w:ascii="Times New Roman" w:hAnsi="Times New Roman" w:cs="Times New Roman"/>
          <w:sz w:val="24"/>
          <w:szCs w:val="24"/>
        </w:rPr>
        <w:t xml:space="preserve">Uczniowie bezwzględnie podporządkowują się poleceniom nauczycieli dyżurujących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B840CB">
        <w:rPr>
          <w:rFonts w:ascii="Times New Roman" w:hAnsi="Times New Roman" w:cs="Times New Roman"/>
          <w:sz w:val="24"/>
          <w:szCs w:val="24"/>
        </w:rPr>
        <w:t>i innych pracowników szkoły.</w:t>
      </w:r>
    </w:p>
    <w:p w:rsidR="00B840CB" w:rsidRPr="00B840CB" w:rsidRDefault="00B840CB" w:rsidP="00652C0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DF" w:rsidRPr="00A139DF" w:rsidRDefault="00A139DF" w:rsidP="00652C09">
      <w:pPr>
        <w:pStyle w:val="Nagwek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852E19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§</w:t>
      </w:r>
      <w:r w:rsidRPr="00A13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2</w:t>
      </w:r>
    </w:p>
    <w:p w:rsidR="00A139DF" w:rsidRPr="00A139DF" w:rsidRDefault="00A139DF" w:rsidP="00652C09">
      <w:pPr>
        <w:pStyle w:val="Nagwek1"/>
        <w:shd w:val="clear" w:color="auto" w:fill="FFFFFF"/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A139DF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Postanowienia końcowe</w:t>
      </w:r>
    </w:p>
    <w:p w:rsidR="00A139DF" w:rsidRPr="00A139DF" w:rsidRDefault="00A139DF" w:rsidP="00652C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DF">
        <w:rPr>
          <w:rFonts w:ascii="Times New Roman" w:hAnsi="Times New Roman" w:cs="Times New Roman"/>
          <w:sz w:val="24"/>
          <w:szCs w:val="24"/>
        </w:rPr>
        <w:t>O problemach,  konfliktach,  sytuacjach  zagrażających  bezpieczeństwu,</w:t>
      </w:r>
      <w:r w:rsidR="00F565A6">
        <w:rPr>
          <w:rFonts w:ascii="Times New Roman" w:hAnsi="Times New Roman" w:cs="Times New Roman"/>
          <w:sz w:val="24"/>
          <w:szCs w:val="24"/>
        </w:rPr>
        <w:t xml:space="preserve"> wypadkach, </w:t>
      </w:r>
      <w:r w:rsidRPr="00A139DF">
        <w:rPr>
          <w:rFonts w:ascii="Times New Roman" w:hAnsi="Times New Roman" w:cs="Times New Roman"/>
          <w:sz w:val="24"/>
          <w:szCs w:val="24"/>
        </w:rPr>
        <w:t xml:space="preserve">  zauważonej dewastacji oraz obecności osób postronnych uczniowie niezwłocznie informują dyżurującego nauczyciela lub innego pracownika szkoły. </w:t>
      </w:r>
    </w:p>
    <w:p w:rsidR="00A139DF" w:rsidRPr="00A139DF" w:rsidRDefault="00A139DF" w:rsidP="00652C0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9DF">
        <w:rPr>
          <w:rFonts w:ascii="Times New Roman" w:hAnsi="Times New Roman" w:cs="Times New Roman"/>
          <w:sz w:val="24"/>
          <w:szCs w:val="24"/>
        </w:rPr>
        <w:t xml:space="preserve">Zachowanie uczniów podczas przerw stanowi element bieżącej oceny zachowania.  </w:t>
      </w:r>
    </w:p>
    <w:p w:rsidR="00045760" w:rsidRPr="00A139DF" w:rsidRDefault="00045760" w:rsidP="00652C09">
      <w:pPr>
        <w:tabs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760" w:rsidRPr="00A139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4C" w:rsidRDefault="00DA574C" w:rsidP="00BF3CF6">
      <w:r>
        <w:separator/>
      </w:r>
    </w:p>
  </w:endnote>
  <w:endnote w:type="continuationSeparator" w:id="0">
    <w:p w:rsidR="00DA574C" w:rsidRDefault="00DA574C" w:rsidP="00BF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64075"/>
      <w:docPartObj>
        <w:docPartGallery w:val="Page Numbers (Bottom of Page)"/>
        <w:docPartUnique/>
      </w:docPartObj>
    </w:sdtPr>
    <w:sdtEndPr/>
    <w:sdtContent>
      <w:p w:rsidR="00BF3CF6" w:rsidRDefault="00BF3C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078">
          <w:rPr>
            <w:noProof/>
          </w:rPr>
          <w:t>2</w:t>
        </w:r>
        <w:r>
          <w:fldChar w:fldCharType="end"/>
        </w:r>
      </w:p>
    </w:sdtContent>
  </w:sdt>
  <w:p w:rsidR="00BF3CF6" w:rsidRDefault="00BF3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4C" w:rsidRDefault="00DA574C" w:rsidP="00BF3CF6">
      <w:r>
        <w:separator/>
      </w:r>
    </w:p>
  </w:footnote>
  <w:footnote w:type="continuationSeparator" w:id="0">
    <w:p w:rsidR="00DA574C" w:rsidRDefault="00DA574C" w:rsidP="00BF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AE8944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238E1F28"/>
    <w:lvl w:ilvl="0" w:tplc="FFFFFFFF">
      <w:start w:val="10"/>
      <w:numFmt w:val="decimal"/>
      <w:lvlText w:val="%1."/>
      <w:lvlJc w:val="left"/>
      <w:pPr>
        <w:ind w:left="3686" w:firstLine="0"/>
      </w:pPr>
    </w:lvl>
    <w:lvl w:ilvl="1" w:tplc="FFFFFFFF">
      <w:start w:val="1"/>
      <w:numFmt w:val="bullet"/>
      <w:lvlText w:val=""/>
      <w:lvlJc w:val="left"/>
      <w:pPr>
        <w:ind w:left="3686" w:firstLine="0"/>
      </w:pPr>
    </w:lvl>
    <w:lvl w:ilvl="2" w:tplc="FFFFFFFF">
      <w:start w:val="1"/>
      <w:numFmt w:val="bullet"/>
      <w:lvlText w:val=""/>
      <w:lvlJc w:val="left"/>
      <w:pPr>
        <w:ind w:left="3686" w:firstLine="0"/>
      </w:pPr>
    </w:lvl>
    <w:lvl w:ilvl="3" w:tplc="FFFFFFFF">
      <w:start w:val="1"/>
      <w:numFmt w:val="bullet"/>
      <w:lvlText w:val=""/>
      <w:lvlJc w:val="left"/>
      <w:pPr>
        <w:ind w:left="3686" w:firstLine="0"/>
      </w:pPr>
    </w:lvl>
    <w:lvl w:ilvl="4" w:tplc="FFFFFFFF">
      <w:start w:val="1"/>
      <w:numFmt w:val="bullet"/>
      <w:lvlText w:val=""/>
      <w:lvlJc w:val="left"/>
      <w:pPr>
        <w:ind w:left="3686" w:firstLine="0"/>
      </w:pPr>
    </w:lvl>
    <w:lvl w:ilvl="5" w:tplc="FFFFFFFF">
      <w:start w:val="1"/>
      <w:numFmt w:val="bullet"/>
      <w:lvlText w:val=""/>
      <w:lvlJc w:val="left"/>
      <w:pPr>
        <w:ind w:left="3686" w:firstLine="0"/>
      </w:pPr>
    </w:lvl>
    <w:lvl w:ilvl="6" w:tplc="FFFFFFFF">
      <w:start w:val="1"/>
      <w:numFmt w:val="bullet"/>
      <w:lvlText w:val=""/>
      <w:lvlJc w:val="left"/>
      <w:pPr>
        <w:ind w:left="3686" w:firstLine="0"/>
      </w:pPr>
    </w:lvl>
    <w:lvl w:ilvl="7" w:tplc="FFFFFFFF">
      <w:start w:val="1"/>
      <w:numFmt w:val="bullet"/>
      <w:lvlText w:val=""/>
      <w:lvlJc w:val="left"/>
      <w:pPr>
        <w:ind w:left="3686" w:firstLine="0"/>
      </w:pPr>
    </w:lvl>
    <w:lvl w:ilvl="8" w:tplc="FFFFFFFF">
      <w:start w:val="1"/>
      <w:numFmt w:val="bullet"/>
      <w:lvlText w:val=""/>
      <w:lvlJc w:val="left"/>
      <w:pPr>
        <w:ind w:left="3686" w:firstLine="0"/>
      </w:pPr>
    </w:lvl>
  </w:abstractNum>
  <w:abstractNum w:abstractNumId="3">
    <w:nsid w:val="00000005"/>
    <w:multiLevelType w:val="hybridMultilevel"/>
    <w:tmpl w:val="46E87CCC"/>
    <w:lvl w:ilvl="0" w:tplc="FFFFFFFF">
      <w:start w:val="1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02A5506"/>
    <w:multiLevelType w:val="hybridMultilevel"/>
    <w:tmpl w:val="DD965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7AC6"/>
    <w:multiLevelType w:val="hybridMultilevel"/>
    <w:tmpl w:val="9F727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B6F3D"/>
    <w:multiLevelType w:val="hybridMultilevel"/>
    <w:tmpl w:val="973E9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67C5E"/>
    <w:multiLevelType w:val="hybridMultilevel"/>
    <w:tmpl w:val="0826E4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60"/>
    <w:rsid w:val="00045760"/>
    <w:rsid w:val="000C1D2F"/>
    <w:rsid w:val="00162EE2"/>
    <w:rsid w:val="00652C09"/>
    <w:rsid w:val="00852E19"/>
    <w:rsid w:val="00891A16"/>
    <w:rsid w:val="009A6078"/>
    <w:rsid w:val="00A139DF"/>
    <w:rsid w:val="00AB1189"/>
    <w:rsid w:val="00B654C4"/>
    <w:rsid w:val="00B8073A"/>
    <w:rsid w:val="00B840CB"/>
    <w:rsid w:val="00BA3534"/>
    <w:rsid w:val="00BF3CF6"/>
    <w:rsid w:val="00C45387"/>
    <w:rsid w:val="00D27672"/>
    <w:rsid w:val="00DA574C"/>
    <w:rsid w:val="00E1559D"/>
    <w:rsid w:val="00E47760"/>
    <w:rsid w:val="00F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7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F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F6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76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E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76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E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C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F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F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Dagmara</cp:lastModifiedBy>
  <cp:revision>2</cp:revision>
  <dcterms:created xsi:type="dcterms:W3CDTF">2020-05-04T05:31:00Z</dcterms:created>
  <dcterms:modified xsi:type="dcterms:W3CDTF">2020-05-04T05:31:00Z</dcterms:modified>
</cp:coreProperties>
</file>